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6D9C" w14:textId="77777777" w:rsidR="003F7661" w:rsidRPr="003F7661" w:rsidRDefault="003F7661" w:rsidP="00D2767F">
      <w:pPr>
        <w:rPr>
          <w:b/>
          <w:sz w:val="28"/>
          <w:szCs w:val="28"/>
        </w:rPr>
      </w:pPr>
      <w:r w:rsidRPr="003F7661">
        <w:rPr>
          <w:b/>
          <w:sz w:val="28"/>
          <w:szCs w:val="28"/>
        </w:rPr>
        <w:t>Documentation:</w:t>
      </w:r>
    </w:p>
    <w:p w14:paraId="5BF6A990" w14:textId="2D0DC86C" w:rsidR="00D2767F" w:rsidRPr="003F7661" w:rsidRDefault="00D2767F" w:rsidP="00D2767F">
      <w:pPr>
        <w:rPr>
          <w:i/>
          <w:sz w:val="28"/>
          <w:szCs w:val="28"/>
        </w:rPr>
      </w:pPr>
      <w:r w:rsidRPr="003F7661">
        <w:rPr>
          <w:i/>
          <w:sz w:val="28"/>
          <w:szCs w:val="28"/>
        </w:rPr>
        <w:t xml:space="preserve">From </w:t>
      </w:r>
      <w:r w:rsidR="00844F44" w:rsidRPr="003F7661">
        <w:rPr>
          <w:i/>
          <w:sz w:val="28"/>
          <w:szCs w:val="28"/>
        </w:rPr>
        <w:t>ICD</w:t>
      </w:r>
    </w:p>
    <w:p w14:paraId="20D3D22E" w14:textId="77777777" w:rsidR="00D2767F" w:rsidRDefault="00D2767F" w:rsidP="00D2767F">
      <w:pPr>
        <w:rPr>
          <w:sz w:val="28"/>
          <w:szCs w:val="28"/>
        </w:rPr>
      </w:pPr>
    </w:p>
    <w:p w14:paraId="7932F285" w14:textId="77777777" w:rsidR="00D2767F" w:rsidRDefault="00D2767F" w:rsidP="00D2767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Hyperlinks in TOC don’t work, section label wrong</w:t>
      </w:r>
    </w:p>
    <w:p w14:paraId="328EC0EB" w14:textId="77777777" w:rsidR="00D2767F" w:rsidRDefault="00D2767F" w:rsidP="00D2767F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Hyperlink for 13. SDC… </w:t>
      </w:r>
    </w:p>
    <w:p w14:paraId="298BC0BA" w14:textId="77777777" w:rsidR="00D2767F" w:rsidRDefault="00D2767F" w:rsidP="00D2767F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Hyperlink for (13).1 Overview – mislabeled</w:t>
      </w:r>
    </w:p>
    <w:p w14:paraId="716D72BD" w14:textId="77777777" w:rsidR="00D2767F" w:rsidRDefault="00D2767F" w:rsidP="00D2767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 p. 127, 13.2.4 – it says “See section 115” – not sure what this is referencing</w:t>
      </w:r>
    </w:p>
    <w:p w14:paraId="0ED7AE54" w14:textId="77777777" w:rsidR="00D2767F" w:rsidRDefault="00D2767F" w:rsidP="00D2767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 p. 129, last sentence before plot – “See for a plot of Charge …”</w:t>
      </w:r>
    </w:p>
    <w:p w14:paraId="28067C77" w14:textId="1AFB39EA" w:rsidR="006B5452" w:rsidRDefault="00D2767F" w:rsidP="006B5452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Should be referencing “below”, Fig 13-2, other reference</w:t>
      </w:r>
    </w:p>
    <w:p w14:paraId="32E97FEE" w14:textId="430DE5D8" w:rsidR="006B5452" w:rsidRPr="006B5452" w:rsidRDefault="0058555A" w:rsidP="006B54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 p. 130, equations are formatted wrong (“Y” appears throughout the equation where the</w:t>
      </w:r>
      <w:r w:rsidR="00B37BBF">
        <w:rPr>
          <w:sz w:val="28"/>
          <w:szCs w:val="28"/>
        </w:rPr>
        <w:t>re</w:t>
      </w:r>
      <w:r>
        <w:rPr>
          <w:sz w:val="28"/>
          <w:szCs w:val="28"/>
        </w:rPr>
        <w:t xml:space="preserve"> should be a symbol indicating multiplication)</w:t>
      </w:r>
    </w:p>
    <w:p w14:paraId="6C30A079" w14:textId="77777777" w:rsidR="00D2767F" w:rsidRDefault="00D2767F" w:rsidP="00D2767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On p. 130, hyperlink to ResearchGate.net </w:t>
      </w:r>
      <w:r w:rsidR="00F9485B">
        <w:rPr>
          <w:sz w:val="28"/>
          <w:szCs w:val="28"/>
        </w:rPr>
        <w:t xml:space="preserve">not very helpful without more info on James et al 2010 paper. </w:t>
      </w:r>
    </w:p>
    <w:p w14:paraId="26164034" w14:textId="3DF733F5" w:rsidR="00844F44" w:rsidRDefault="00B37BBF" w:rsidP="00844F4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753D57" wp14:editId="62E4BB93">
            <wp:extent cx="5308600" cy="4279900"/>
            <wp:effectExtent l="0" t="0" r="0" b="12700"/>
            <wp:docPr id="3" name="Picture 3" descr="../Screen%20Shot%202016-12-05%20at%2013.57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6-12-05%20at%2013.57.3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9360" r="4914" b="7636"/>
                    <a:stretch/>
                  </pic:blipFill>
                  <pic:spPr bwMode="auto">
                    <a:xfrm>
                      <a:off x="0" y="0"/>
                      <a:ext cx="5308600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408F4D" w14:textId="77777777" w:rsidR="00844F44" w:rsidRDefault="00844F44" w:rsidP="00844F44">
      <w:pPr>
        <w:rPr>
          <w:sz w:val="28"/>
          <w:szCs w:val="28"/>
        </w:rPr>
      </w:pPr>
    </w:p>
    <w:p w14:paraId="61C6723C" w14:textId="30753B17" w:rsidR="00844F44" w:rsidRPr="003F7661" w:rsidRDefault="00844F44" w:rsidP="00844F44">
      <w:pPr>
        <w:rPr>
          <w:i/>
          <w:sz w:val="28"/>
          <w:szCs w:val="28"/>
        </w:rPr>
      </w:pPr>
      <w:r w:rsidRPr="003F7661">
        <w:rPr>
          <w:i/>
          <w:sz w:val="28"/>
          <w:szCs w:val="28"/>
        </w:rPr>
        <w:t xml:space="preserve">aareadme.txt </w:t>
      </w:r>
    </w:p>
    <w:p w14:paraId="1C68B654" w14:textId="2E7C63BA" w:rsidR="00844F44" w:rsidRDefault="00844F44" w:rsidP="00844F4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Should the “</w:t>
      </w:r>
      <w:proofErr w:type="spellStart"/>
      <w:r>
        <w:rPr>
          <w:sz w:val="28"/>
          <w:szCs w:val="28"/>
        </w:rPr>
        <w:t>skel</w:t>
      </w:r>
      <w:proofErr w:type="spellEnd"/>
      <w:r>
        <w:rPr>
          <w:sz w:val="28"/>
          <w:szCs w:val="28"/>
        </w:rPr>
        <w:t xml:space="preserve"> …” lines remain in this doc?</w:t>
      </w:r>
    </w:p>
    <w:p w14:paraId="750AAA6A" w14:textId="77777777" w:rsidR="00844F44" w:rsidRDefault="00844F44" w:rsidP="00844F44">
      <w:pPr>
        <w:ind w:left="60"/>
        <w:rPr>
          <w:sz w:val="28"/>
          <w:szCs w:val="28"/>
        </w:rPr>
      </w:pPr>
    </w:p>
    <w:p w14:paraId="328634E2" w14:textId="3DF76820" w:rsidR="00844F44" w:rsidRPr="003F7661" w:rsidRDefault="00844F44" w:rsidP="00844F44">
      <w:pPr>
        <w:ind w:left="60"/>
        <w:rPr>
          <w:i/>
          <w:sz w:val="28"/>
          <w:szCs w:val="28"/>
        </w:rPr>
      </w:pPr>
      <w:proofErr w:type="spellStart"/>
      <w:r w:rsidRPr="003F7661">
        <w:rPr>
          <w:i/>
          <w:sz w:val="28"/>
          <w:szCs w:val="28"/>
        </w:rPr>
        <w:t>calib</w:t>
      </w:r>
      <w:proofErr w:type="spellEnd"/>
      <w:r w:rsidRPr="003F7661">
        <w:rPr>
          <w:i/>
          <w:sz w:val="28"/>
          <w:szCs w:val="28"/>
        </w:rPr>
        <w:t>/…</w:t>
      </w:r>
      <w:proofErr w:type="spellStart"/>
      <w:r w:rsidRPr="003F7661">
        <w:rPr>
          <w:i/>
          <w:sz w:val="28"/>
          <w:szCs w:val="28"/>
        </w:rPr>
        <w:t>cal_matrix</w:t>
      </w:r>
      <w:proofErr w:type="spellEnd"/>
      <w:r w:rsidRPr="003F7661">
        <w:rPr>
          <w:i/>
          <w:sz w:val="28"/>
          <w:szCs w:val="28"/>
        </w:rPr>
        <w:t>….tab</w:t>
      </w:r>
    </w:p>
    <w:p w14:paraId="4664EDB3" w14:textId="5DE8BDF7" w:rsidR="00844F44" w:rsidRDefault="00844F44" w:rsidP="00844F44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>[c]</w:t>
      </w:r>
      <w:proofErr w:type="spellStart"/>
      <w:r>
        <w:rPr>
          <w:sz w:val="28"/>
          <w:szCs w:val="28"/>
        </w:rPr>
        <w:t>ius</w:t>
      </w:r>
      <w:proofErr w:type="spellEnd"/>
      <w:r>
        <w:rPr>
          <w:sz w:val="28"/>
          <w:szCs w:val="28"/>
        </w:rPr>
        <w:t xml:space="preserve"> is spelled wrong in every instance</w:t>
      </w:r>
    </w:p>
    <w:p w14:paraId="6DECFA32" w14:textId="6C652A1E" w:rsidR="00C10E65" w:rsidRDefault="00B37BBF" w:rsidP="00C10E6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C16E04" wp14:editId="35C6263C">
            <wp:extent cx="4393567" cy="3088640"/>
            <wp:effectExtent l="0" t="0" r="0" b="0"/>
            <wp:docPr id="1" name="Picture 1" descr="../Screen%20Shot%202016-12-05%20at%2013.50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6-12-05%20at%2013.50.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801" cy="309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67E7B" w14:textId="15EDF8DE" w:rsidR="00C10E65" w:rsidRPr="00B37BBF" w:rsidRDefault="00C10E65" w:rsidP="00C10E65">
      <w:pPr>
        <w:rPr>
          <w:i/>
          <w:sz w:val="28"/>
          <w:szCs w:val="28"/>
        </w:rPr>
      </w:pPr>
      <w:proofErr w:type="spellStart"/>
      <w:r w:rsidRPr="00B37BBF">
        <w:rPr>
          <w:i/>
          <w:sz w:val="28"/>
          <w:szCs w:val="28"/>
        </w:rPr>
        <w:t>calib</w:t>
      </w:r>
      <w:proofErr w:type="spellEnd"/>
      <w:r w:rsidRPr="00B37BBF">
        <w:rPr>
          <w:i/>
          <w:sz w:val="28"/>
          <w:szCs w:val="28"/>
        </w:rPr>
        <w:t>/cal</w:t>
      </w:r>
      <w:r w:rsidR="00B37BBF" w:rsidRPr="00B37BBF">
        <w:rPr>
          <w:i/>
          <w:sz w:val="28"/>
          <w:szCs w:val="28"/>
        </w:rPr>
        <w:t>info.txt</w:t>
      </w:r>
    </w:p>
    <w:p w14:paraId="64692EA2" w14:textId="127AD213" w:rsidR="00844F44" w:rsidRDefault="00844F44" w:rsidP="00844F44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Calib</w:t>
      </w:r>
      <w:proofErr w:type="spellEnd"/>
      <w:r w:rsidR="001D1049">
        <w:rPr>
          <w:sz w:val="28"/>
          <w:szCs w:val="28"/>
        </w:rPr>
        <w:t>[</w:t>
      </w:r>
      <w:r>
        <w:rPr>
          <w:sz w:val="28"/>
          <w:szCs w:val="28"/>
        </w:rPr>
        <w:t>r</w:t>
      </w:r>
      <w:r w:rsidR="001D1049"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ation</w:t>
      </w:r>
      <w:proofErr w:type="spellEnd"/>
      <w:r>
        <w:rPr>
          <w:sz w:val="28"/>
          <w:szCs w:val="28"/>
        </w:rPr>
        <w:t xml:space="preserve"> spelled wrong in the N.B. note</w:t>
      </w:r>
    </w:p>
    <w:p w14:paraId="148B063D" w14:textId="1CEE1E6C" w:rsidR="00844F44" w:rsidRDefault="00B37BBF" w:rsidP="00193C6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3ABC49" wp14:editId="63272836">
            <wp:extent cx="4230976" cy="2974340"/>
            <wp:effectExtent l="0" t="0" r="0" b="0"/>
            <wp:docPr id="2" name="Picture 2" descr="../Screen%20Shot%202016-12-05%20at%2013.51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6-12-05%20at%2013.51.5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467" cy="297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AFF31" w14:textId="77777777" w:rsidR="00844F44" w:rsidRDefault="00844F44" w:rsidP="00844F44">
      <w:pPr>
        <w:ind w:left="60"/>
        <w:rPr>
          <w:sz w:val="28"/>
          <w:szCs w:val="28"/>
        </w:rPr>
      </w:pPr>
    </w:p>
    <w:p w14:paraId="6AA8AF4A" w14:textId="521156A2" w:rsidR="00193C6D" w:rsidRDefault="00193C6D" w:rsidP="00193C6D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There is a statement </w:t>
      </w:r>
      <w:r w:rsidR="00C7402E">
        <w:rPr>
          <w:sz w:val="28"/>
          <w:szCs w:val="28"/>
        </w:rPr>
        <w:t xml:space="preserve">(in </w:t>
      </w:r>
      <w:r w:rsidR="00C7402E" w:rsidRPr="00B37BBF">
        <w:rPr>
          <w:i/>
          <w:sz w:val="28"/>
          <w:szCs w:val="28"/>
        </w:rPr>
        <w:t>catalog/sdc.cat</w:t>
      </w:r>
      <w:r w:rsidR="00C7402E">
        <w:rPr>
          <w:sz w:val="28"/>
          <w:szCs w:val="28"/>
        </w:rPr>
        <w:t xml:space="preserve">) </w:t>
      </w:r>
      <w:r>
        <w:rPr>
          <w:sz w:val="28"/>
          <w:szCs w:val="28"/>
        </w:rPr>
        <w:t>that they haven’t detected particles over 3µm since</w:t>
      </w:r>
      <w:r w:rsidR="006D604A">
        <w:rPr>
          <w:sz w:val="28"/>
          <w:szCs w:val="28"/>
        </w:rPr>
        <w:t xml:space="preserve"> early</w:t>
      </w:r>
      <w:r>
        <w:rPr>
          <w:sz w:val="28"/>
          <w:szCs w:val="28"/>
        </w:rPr>
        <w:t xml:space="preserve"> 2014. </w:t>
      </w:r>
    </w:p>
    <w:p w14:paraId="527B026D" w14:textId="28F13A03" w:rsidR="00193C6D" w:rsidRDefault="00193C6D" w:rsidP="00193C6D">
      <w:pPr>
        <w:ind w:left="60"/>
        <w:rPr>
          <w:sz w:val="28"/>
          <w:szCs w:val="28"/>
        </w:rPr>
      </w:pPr>
      <w:r>
        <w:rPr>
          <w:sz w:val="28"/>
          <w:szCs w:val="28"/>
        </w:rPr>
        <w:t>1) How significant is this? Does it point to a larger systematic problem? Is it becoming less sensitive?</w:t>
      </w:r>
      <w:r w:rsidR="005D39E2">
        <w:rPr>
          <w:sz w:val="28"/>
          <w:szCs w:val="28"/>
        </w:rPr>
        <w:t xml:space="preserve"> </w:t>
      </w:r>
    </w:p>
    <w:p w14:paraId="6D9CDB02" w14:textId="66289DF5" w:rsidR="00844F44" w:rsidRDefault="00193C6D" w:rsidP="00193C6D">
      <w:pPr>
        <w:ind w:left="60"/>
        <w:rPr>
          <w:sz w:val="28"/>
          <w:szCs w:val="28"/>
        </w:rPr>
      </w:pPr>
      <w:r>
        <w:rPr>
          <w:sz w:val="28"/>
          <w:szCs w:val="28"/>
        </w:rPr>
        <w:t>2) This note is weird</w:t>
      </w:r>
      <w:r w:rsidR="00FE3EFB">
        <w:rPr>
          <w:sz w:val="28"/>
          <w:szCs w:val="28"/>
        </w:rPr>
        <w:t xml:space="preserve"> for this documentation</w:t>
      </w:r>
      <w:r>
        <w:rPr>
          <w:sz w:val="28"/>
          <w:szCs w:val="28"/>
        </w:rPr>
        <w:t xml:space="preserve"> because </w:t>
      </w:r>
      <w:r w:rsidR="00DE67EA">
        <w:rPr>
          <w:sz w:val="28"/>
          <w:szCs w:val="28"/>
        </w:rPr>
        <w:t>generally</w:t>
      </w:r>
      <w:r>
        <w:rPr>
          <w:sz w:val="28"/>
          <w:szCs w:val="28"/>
        </w:rPr>
        <w:t xml:space="preserve"> particles are referred to by their charge and mass, not by size, and I don’</w:t>
      </w:r>
      <w:r w:rsidR="007645B4">
        <w:rPr>
          <w:sz w:val="28"/>
          <w:szCs w:val="28"/>
        </w:rPr>
        <w:t>t think the</w:t>
      </w:r>
      <w:r>
        <w:rPr>
          <w:sz w:val="28"/>
          <w:szCs w:val="28"/>
        </w:rPr>
        <w:t xml:space="preserve"> equation for the conversion </w:t>
      </w:r>
      <w:r w:rsidR="007645B4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anywhere in the documentation. </w:t>
      </w:r>
    </w:p>
    <w:p w14:paraId="0C0880D7" w14:textId="77777777" w:rsidR="007645B4" w:rsidRDefault="007645B4" w:rsidP="00193C6D">
      <w:pPr>
        <w:ind w:left="60"/>
        <w:rPr>
          <w:sz w:val="28"/>
          <w:szCs w:val="28"/>
        </w:rPr>
      </w:pPr>
    </w:p>
    <w:p w14:paraId="3D437087" w14:textId="77777777" w:rsidR="007645B4" w:rsidRDefault="007645B4" w:rsidP="00193C6D">
      <w:pPr>
        <w:ind w:left="60"/>
        <w:rPr>
          <w:sz w:val="28"/>
          <w:szCs w:val="28"/>
        </w:rPr>
      </w:pPr>
    </w:p>
    <w:p w14:paraId="07DF1DEA" w14:textId="77777777" w:rsidR="003F7661" w:rsidRDefault="003F76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5BD155B" w14:textId="04CEAD68" w:rsidR="00BD44FE" w:rsidRPr="003F7661" w:rsidRDefault="00BD44FE" w:rsidP="00193C6D">
      <w:pPr>
        <w:ind w:left="60"/>
        <w:rPr>
          <w:b/>
          <w:sz w:val="28"/>
          <w:szCs w:val="28"/>
        </w:rPr>
      </w:pPr>
      <w:r w:rsidRPr="003F7661">
        <w:rPr>
          <w:b/>
          <w:sz w:val="28"/>
          <w:szCs w:val="28"/>
        </w:rPr>
        <w:t>Data:</w:t>
      </w:r>
    </w:p>
    <w:p w14:paraId="5F40BC43" w14:textId="11E8FC55" w:rsidR="007645B4" w:rsidRPr="00B62F50" w:rsidRDefault="007645B4" w:rsidP="00B62F50">
      <w:pPr>
        <w:pStyle w:val="ListParagraph"/>
        <w:numPr>
          <w:ilvl w:val="0"/>
          <w:numId w:val="7"/>
        </w:numPr>
        <w:ind w:left="360"/>
        <w:rPr>
          <w:sz w:val="28"/>
          <w:szCs w:val="28"/>
        </w:rPr>
      </w:pPr>
      <w:r w:rsidRPr="00B62F50">
        <w:rPr>
          <w:sz w:val="28"/>
          <w:szCs w:val="28"/>
        </w:rPr>
        <w:t>Played with data with PDSREAD</w:t>
      </w:r>
    </w:p>
    <w:p w14:paraId="3035908E" w14:textId="53D2A07D" w:rsidR="007645B4" w:rsidRDefault="007645B4" w:rsidP="00B62F50">
      <w:pPr>
        <w:pStyle w:val="ListParagraph"/>
        <w:numPr>
          <w:ilvl w:val="1"/>
          <w:numId w:val="5"/>
        </w:numPr>
        <w:ind w:left="720"/>
        <w:rPr>
          <w:sz w:val="28"/>
          <w:szCs w:val="28"/>
        </w:rPr>
      </w:pPr>
      <w:r>
        <w:rPr>
          <w:sz w:val="28"/>
          <w:szCs w:val="28"/>
        </w:rPr>
        <w:t>Looked at some data</w:t>
      </w:r>
      <w:r w:rsidR="001B30F3">
        <w:rPr>
          <w:sz w:val="28"/>
          <w:szCs w:val="28"/>
        </w:rPr>
        <w:t>, seems ok –</w:t>
      </w:r>
      <w:r w:rsidR="003F7661">
        <w:rPr>
          <w:sz w:val="28"/>
          <w:szCs w:val="28"/>
        </w:rPr>
        <w:t xml:space="preserve"> data, dates correspond</w:t>
      </w:r>
      <w:r w:rsidR="001B30F3">
        <w:rPr>
          <w:sz w:val="28"/>
          <w:szCs w:val="28"/>
        </w:rPr>
        <w:t xml:space="preserve"> in 2 and 3</w:t>
      </w:r>
    </w:p>
    <w:p w14:paraId="7E356342" w14:textId="092C0838" w:rsidR="006D604A" w:rsidRPr="00B62F50" w:rsidRDefault="006D604A" w:rsidP="00B62F50">
      <w:pPr>
        <w:ind w:left="780"/>
        <w:rPr>
          <w:sz w:val="28"/>
          <w:szCs w:val="28"/>
        </w:rPr>
      </w:pPr>
    </w:p>
    <w:p w14:paraId="3C0F9686" w14:textId="6CE4A1CE" w:rsidR="006D604A" w:rsidRPr="00B62F50" w:rsidRDefault="006D604A" w:rsidP="00B62F5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62F50">
        <w:rPr>
          <w:sz w:val="28"/>
          <w:szCs w:val="28"/>
        </w:rPr>
        <w:t>Question about velocity used:</w:t>
      </w:r>
    </w:p>
    <w:p w14:paraId="3D0E6926" w14:textId="6F2FF8F6" w:rsidR="006D604A" w:rsidRDefault="006D604A" w:rsidP="00B62F50">
      <w:pPr>
        <w:pStyle w:val="ListParagraph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B37BBF">
        <w:rPr>
          <w:i/>
          <w:sz w:val="28"/>
          <w:szCs w:val="28"/>
        </w:rPr>
        <w:t>data/…</w:t>
      </w:r>
      <w:proofErr w:type="spellStart"/>
      <w:r w:rsidRPr="00B37BBF">
        <w:rPr>
          <w:i/>
          <w:sz w:val="28"/>
          <w:szCs w:val="28"/>
        </w:rPr>
        <w:t>sci.lbl</w:t>
      </w:r>
      <w:proofErr w:type="spellEnd"/>
      <w:r>
        <w:rPr>
          <w:sz w:val="28"/>
          <w:szCs w:val="28"/>
        </w:rPr>
        <w:t xml:space="preserve"> files, the “IMP_VEL” parameter is given as </w:t>
      </w:r>
    </w:p>
    <w:p w14:paraId="767A19AB" w14:textId="77777777" w:rsidR="006D604A" w:rsidRPr="006D604A" w:rsidRDefault="006D604A" w:rsidP="006D604A">
      <w:pPr>
        <w:ind w:left="720"/>
        <w:rPr>
          <w:sz w:val="28"/>
          <w:szCs w:val="28"/>
        </w:rPr>
      </w:pPr>
      <w:r w:rsidRPr="006D604A">
        <w:rPr>
          <w:sz w:val="28"/>
          <w:szCs w:val="28"/>
        </w:rPr>
        <w:t xml:space="preserve">IMP_VEL = 1E-3 x </w:t>
      </w:r>
      <w:proofErr w:type="gramStart"/>
      <w:r w:rsidRPr="006D604A">
        <w:rPr>
          <w:sz w:val="28"/>
          <w:szCs w:val="28"/>
        </w:rPr>
        <w:t>SQRT(</w:t>
      </w:r>
      <w:proofErr w:type="gramEnd"/>
      <w:r w:rsidRPr="006D604A">
        <w:rPr>
          <w:sz w:val="28"/>
          <w:szCs w:val="28"/>
        </w:rPr>
        <w:t xml:space="preserve">G x </w:t>
      </w:r>
      <w:proofErr w:type="spellStart"/>
      <w:r w:rsidRPr="006D604A">
        <w:rPr>
          <w:sz w:val="28"/>
          <w:szCs w:val="28"/>
        </w:rPr>
        <w:t>Msun</w:t>
      </w:r>
      <w:proofErr w:type="spellEnd"/>
      <w:r w:rsidRPr="006D604A">
        <w:rPr>
          <w:sz w:val="28"/>
          <w:szCs w:val="28"/>
        </w:rPr>
        <w:t xml:space="preserve"> x (1-beta) / R)                  </w:t>
      </w:r>
    </w:p>
    <w:p w14:paraId="4537A73D" w14:textId="77777777" w:rsidR="006D604A" w:rsidRPr="006D604A" w:rsidRDefault="006D604A" w:rsidP="006D604A">
      <w:pPr>
        <w:ind w:left="720"/>
        <w:rPr>
          <w:sz w:val="28"/>
          <w:szCs w:val="28"/>
        </w:rPr>
      </w:pPr>
      <w:r w:rsidRPr="006D604A">
        <w:rPr>
          <w:sz w:val="28"/>
          <w:szCs w:val="28"/>
        </w:rPr>
        <w:t xml:space="preserve">                                                                              </w:t>
      </w:r>
    </w:p>
    <w:p w14:paraId="03179B37" w14:textId="77777777" w:rsidR="006D604A" w:rsidRPr="006D604A" w:rsidRDefault="006D604A" w:rsidP="006D604A">
      <w:pPr>
        <w:ind w:left="720"/>
        <w:rPr>
          <w:sz w:val="28"/>
          <w:szCs w:val="28"/>
        </w:rPr>
      </w:pPr>
      <w:r w:rsidRPr="006D604A">
        <w:rPr>
          <w:sz w:val="28"/>
          <w:szCs w:val="28"/>
        </w:rPr>
        <w:t xml:space="preserve">            where                                                             </w:t>
      </w:r>
    </w:p>
    <w:p w14:paraId="3BAA4E78" w14:textId="67611EF9" w:rsidR="006D604A" w:rsidRPr="006D604A" w:rsidRDefault="006D604A" w:rsidP="006D604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D604A">
        <w:rPr>
          <w:sz w:val="28"/>
          <w:szCs w:val="28"/>
        </w:rPr>
        <w:t xml:space="preserve">G = Gravitational constant = 6.77384E-11                     </w:t>
      </w:r>
    </w:p>
    <w:p w14:paraId="0F9121FF" w14:textId="77777777" w:rsidR="006D604A" w:rsidRPr="006D604A" w:rsidRDefault="006D604A" w:rsidP="006D604A">
      <w:pPr>
        <w:ind w:left="720"/>
        <w:rPr>
          <w:sz w:val="28"/>
          <w:szCs w:val="28"/>
        </w:rPr>
      </w:pPr>
      <w:r w:rsidRPr="006D604A">
        <w:rPr>
          <w:sz w:val="28"/>
          <w:szCs w:val="28"/>
        </w:rPr>
        <w:t xml:space="preserve">              </w:t>
      </w:r>
      <w:proofErr w:type="spellStart"/>
      <w:r w:rsidRPr="006D604A">
        <w:rPr>
          <w:sz w:val="28"/>
          <w:szCs w:val="28"/>
        </w:rPr>
        <w:t>Msun</w:t>
      </w:r>
      <w:proofErr w:type="spellEnd"/>
      <w:r w:rsidRPr="006D604A">
        <w:rPr>
          <w:sz w:val="28"/>
          <w:szCs w:val="28"/>
        </w:rPr>
        <w:t xml:space="preserve"> = Mass of the Sun, kg                                      </w:t>
      </w:r>
    </w:p>
    <w:p w14:paraId="4DD1FA4B" w14:textId="77777777" w:rsidR="006D604A" w:rsidRPr="006D604A" w:rsidRDefault="006D604A" w:rsidP="006D604A">
      <w:pPr>
        <w:ind w:left="720"/>
        <w:rPr>
          <w:sz w:val="28"/>
          <w:szCs w:val="28"/>
        </w:rPr>
      </w:pPr>
      <w:r w:rsidRPr="006D604A">
        <w:rPr>
          <w:sz w:val="28"/>
          <w:szCs w:val="28"/>
        </w:rPr>
        <w:t xml:space="preserve">              beta = 0 = correction for solar pressure                        </w:t>
      </w:r>
    </w:p>
    <w:p w14:paraId="0B7BF41A" w14:textId="33ED6BFE" w:rsidR="006D604A" w:rsidRPr="006D604A" w:rsidRDefault="006D604A" w:rsidP="006D604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D604A">
        <w:rPr>
          <w:sz w:val="28"/>
          <w:szCs w:val="28"/>
        </w:rPr>
        <w:t xml:space="preserve">R = Heliocentric distance, m                                 </w:t>
      </w:r>
    </w:p>
    <w:p w14:paraId="2D504FA8" w14:textId="77777777" w:rsidR="006D604A" w:rsidRPr="006D604A" w:rsidRDefault="006D604A" w:rsidP="006D604A">
      <w:pPr>
        <w:ind w:left="720"/>
        <w:rPr>
          <w:sz w:val="28"/>
          <w:szCs w:val="28"/>
        </w:rPr>
      </w:pPr>
      <w:r w:rsidRPr="006D604A">
        <w:rPr>
          <w:sz w:val="28"/>
          <w:szCs w:val="28"/>
        </w:rPr>
        <w:t xml:space="preserve">                                                                              </w:t>
      </w:r>
    </w:p>
    <w:p w14:paraId="75238847" w14:textId="7D0C9B12" w:rsidR="006D604A" w:rsidRDefault="006D604A" w:rsidP="006D604A">
      <w:pPr>
        <w:ind w:left="720"/>
        <w:rPr>
          <w:sz w:val="28"/>
          <w:szCs w:val="28"/>
        </w:rPr>
      </w:pPr>
      <w:r w:rsidRPr="006D604A">
        <w:rPr>
          <w:sz w:val="28"/>
          <w:szCs w:val="28"/>
        </w:rPr>
        <w:t xml:space="preserve">            Units consistent with G (m**3 kg**-1 s**-2)</w:t>
      </w:r>
    </w:p>
    <w:p w14:paraId="06F2FDD1" w14:textId="77777777" w:rsidR="006D604A" w:rsidRDefault="006D604A" w:rsidP="006D604A">
      <w:pPr>
        <w:pStyle w:val="ListParagraph"/>
        <w:rPr>
          <w:sz w:val="28"/>
          <w:szCs w:val="28"/>
        </w:rPr>
      </w:pPr>
    </w:p>
    <w:p w14:paraId="3654B21C" w14:textId="1515F8B5" w:rsidR="006D604A" w:rsidRDefault="006D604A" w:rsidP="006D604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Why not provide the value of </w:t>
      </w:r>
      <w:proofErr w:type="spellStart"/>
      <w:r>
        <w:rPr>
          <w:sz w:val="28"/>
          <w:szCs w:val="28"/>
        </w:rPr>
        <w:t>Msun</w:t>
      </w:r>
      <w:proofErr w:type="spellEnd"/>
      <w:r>
        <w:rPr>
          <w:sz w:val="28"/>
          <w:szCs w:val="28"/>
        </w:rPr>
        <w:t>?</w:t>
      </w:r>
    </w:p>
    <w:p w14:paraId="32FFE809" w14:textId="6F041BA7" w:rsidR="006D604A" w:rsidRDefault="006D604A" w:rsidP="006D604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 sdc_ssr.pdf states (p.5) that the value used for the velocity calculation for the grain mass (“MASS” parameter) </w:t>
      </w:r>
      <w:r w:rsidR="00300B60">
        <w:rPr>
          <w:sz w:val="28"/>
          <w:szCs w:val="28"/>
        </w:rPr>
        <w:t>is the s/c velocity</w:t>
      </w:r>
    </w:p>
    <w:p w14:paraId="579E4D30" w14:textId="46C000E8" w:rsidR="00300B60" w:rsidRDefault="00F7665F" w:rsidP="006D604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Working backwards from the IMP_VEL values, these don’t correspond to the s/c distance</w:t>
      </w:r>
    </w:p>
    <w:p w14:paraId="4EEFA204" w14:textId="5A275635" w:rsidR="00F7665F" w:rsidRDefault="00F7665F" w:rsidP="006D604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are these values? Are they used to get the MASS parameter?</w:t>
      </w:r>
    </w:p>
    <w:p w14:paraId="5263B433" w14:textId="77777777" w:rsidR="003F7661" w:rsidRDefault="003F7661" w:rsidP="003F7661">
      <w:pPr>
        <w:rPr>
          <w:sz w:val="28"/>
          <w:szCs w:val="28"/>
        </w:rPr>
      </w:pPr>
    </w:p>
    <w:p w14:paraId="37B6FDD3" w14:textId="77777777" w:rsidR="00B62F50" w:rsidRDefault="00B62F50" w:rsidP="003F7661">
      <w:pPr>
        <w:rPr>
          <w:sz w:val="28"/>
          <w:szCs w:val="28"/>
        </w:rPr>
      </w:pPr>
    </w:p>
    <w:p w14:paraId="29F13956" w14:textId="6A800041" w:rsidR="003F7661" w:rsidRDefault="003F7661" w:rsidP="00B62F50">
      <w:pPr>
        <w:pStyle w:val="ListParagraph"/>
        <w:numPr>
          <w:ilvl w:val="1"/>
          <w:numId w:val="5"/>
        </w:numPr>
        <w:ind w:left="360"/>
        <w:rPr>
          <w:sz w:val="28"/>
          <w:szCs w:val="28"/>
        </w:rPr>
      </w:pPr>
      <w:r w:rsidRPr="00B62F50">
        <w:rPr>
          <w:sz w:val="28"/>
          <w:szCs w:val="28"/>
        </w:rPr>
        <w:t>Generally unclear how the housekeeping data is used</w:t>
      </w:r>
      <w:r w:rsidR="00E07AD9">
        <w:rPr>
          <w:sz w:val="28"/>
          <w:szCs w:val="28"/>
        </w:rPr>
        <w:t xml:space="preserve"> for calibration </w:t>
      </w:r>
      <w:r w:rsidRPr="00B62F50">
        <w:rPr>
          <w:sz w:val="28"/>
          <w:szCs w:val="28"/>
        </w:rPr>
        <w:t>(I probably missed a doc that described this?)</w:t>
      </w:r>
    </w:p>
    <w:p w14:paraId="1721D760" w14:textId="419FD903" w:rsidR="00E07AD9" w:rsidRDefault="00E07AD9" w:rsidP="00E07AD9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For instance, some HK data includes “Conversion: polynomial coefficients:” – how is this used?</w:t>
      </w:r>
    </w:p>
    <w:p w14:paraId="2C5517F7" w14:textId="19B087FF" w:rsidR="00E07AD9" w:rsidRPr="00B62F50" w:rsidRDefault="00AB4DB9" w:rsidP="00E07AD9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HK data from other instruments are included (but not used)?</w:t>
      </w:r>
    </w:p>
    <w:p w14:paraId="791A4E51" w14:textId="77777777" w:rsidR="003F7661" w:rsidRPr="003F7661" w:rsidRDefault="003F7661" w:rsidP="003F7661">
      <w:pPr>
        <w:rPr>
          <w:sz w:val="28"/>
          <w:szCs w:val="28"/>
        </w:rPr>
      </w:pPr>
    </w:p>
    <w:sectPr w:rsidR="003F7661" w:rsidRPr="003F7661" w:rsidSect="0026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342B36"/>
    <w:multiLevelType w:val="hybridMultilevel"/>
    <w:tmpl w:val="6204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24D758E"/>
    <w:multiLevelType w:val="hybridMultilevel"/>
    <w:tmpl w:val="16EA8C6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1F86B62C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9144CB2"/>
    <w:multiLevelType w:val="hybridMultilevel"/>
    <w:tmpl w:val="F856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60FB4"/>
    <w:multiLevelType w:val="hybridMultilevel"/>
    <w:tmpl w:val="57E8C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7F"/>
    <w:rsid w:val="00193C6D"/>
    <w:rsid w:val="001B30F3"/>
    <w:rsid w:val="001D1049"/>
    <w:rsid w:val="002653CD"/>
    <w:rsid w:val="00300B60"/>
    <w:rsid w:val="003F7661"/>
    <w:rsid w:val="004749B9"/>
    <w:rsid w:val="0058555A"/>
    <w:rsid w:val="005D39E2"/>
    <w:rsid w:val="006B5452"/>
    <w:rsid w:val="006D604A"/>
    <w:rsid w:val="007645B4"/>
    <w:rsid w:val="00844F44"/>
    <w:rsid w:val="009E7626"/>
    <w:rsid w:val="00AB4DB9"/>
    <w:rsid w:val="00B37BBF"/>
    <w:rsid w:val="00B62F50"/>
    <w:rsid w:val="00BC0FEF"/>
    <w:rsid w:val="00BD44FE"/>
    <w:rsid w:val="00C10E65"/>
    <w:rsid w:val="00C7402E"/>
    <w:rsid w:val="00CA17B5"/>
    <w:rsid w:val="00CF7F83"/>
    <w:rsid w:val="00D2767F"/>
    <w:rsid w:val="00D92A2B"/>
    <w:rsid w:val="00DE67EA"/>
    <w:rsid w:val="00E07AD9"/>
    <w:rsid w:val="00F7665F"/>
    <w:rsid w:val="00F9485B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FF5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399</Words>
  <Characters>2277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Dove</dc:creator>
  <cp:keywords/>
  <dc:description/>
  <cp:lastModifiedBy>Addie Dove</cp:lastModifiedBy>
  <cp:revision>6</cp:revision>
  <dcterms:created xsi:type="dcterms:W3CDTF">2016-12-05T16:52:00Z</dcterms:created>
  <dcterms:modified xsi:type="dcterms:W3CDTF">2016-12-05T18:58:00Z</dcterms:modified>
</cp:coreProperties>
</file>